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A9204E">
      <w:pPr>
        <w:rPr>
          <w:rFonts w:ascii="Times New Roman" w:hAnsi="Times New Roman" w:cs="Times New Roman"/>
        </w:rPr>
      </w:pPr>
    </w:p>
    <w:p w:rsidR="00263203" w:rsidRDefault="00263203">
      <w:pPr>
        <w:rPr>
          <w:rFonts w:ascii="Times New Roman" w:hAnsi="Times New Roman" w:cs="Times New Roman"/>
        </w:rPr>
      </w:pPr>
    </w:p>
    <w:p w:rsidR="00263203" w:rsidRPr="000C2413" w:rsidRDefault="00263203" w:rsidP="000C2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413">
        <w:rPr>
          <w:rFonts w:ascii="Times New Roman" w:hAnsi="Times New Roman" w:cs="Times New Roman"/>
          <w:b/>
          <w:sz w:val="36"/>
          <w:szCs w:val="36"/>
        </w:rPr>
        <w:t>PLAN ROOMS</w:t>
      </w:r>
    </w:p>
    <w:p w:rsidR="000C2413" w:rsidRDefault="000C2413" w:rsidP="000C2413">
      <w:pPr>
        <w:tabs>
          <w:tab w:val="left" w:pos="15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C2413" w:rsidRPr="000C2413" w:rsidRDefault="000C2413" w:rsidP="000C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only the name and city (first column) only in Invitation to Bid and Advertisement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Bids. Verify address information before sending any hardcopies.</w:t>
      </w:r>
    </w:p>
    <w:p w:rsidR="00263203" w:rsidRDefault="00263203">
      <w:pPr>
        <w:rPr>
          <w:rFonts w:ascii="Times New Roman" w:hAnsi="Times New Roman" w:cs="Times New Roman"/>
        </w:rPr>
      </w:pPr>
    </w:p>
    <w:bookmarkStart w:id="0" w:name="_MON_1567943544"/>
    <w:bookmarkEnd w:id="0"/>
    <w:p w:rsidR="000C2413" w:rsidRDefault="000C2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0054" w:dyaOrig="5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502.5pt;height:285.75pt" o:ole="">
            <v:imagedata r:id="rId10" o:title=""/>
          </v:shape>
          <o:OLEObject Type="Embed" ProgID="Excel.Sheet.12" ShapeID="_x0000_i1119" DrawAspect="Content" ObjectID="_1567945968" r:id="rId11"/>
        </w:object>
      </w: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0C2413" w:rsidP="000C2413">
      <w:pPr>
        <w:rPr>
          <w:rFonts w:ascii="Times New Roman" w:hAnsi="Times New Roman" w:cs="Times New Roman"/>
        </w:rPr>
      </w:pPr>
    </w:p>
    <w:p w:rsidR="000C2413" w:rsidRPr="000C2413" w:rsidRDefault="006E3CAD" w:rsidP="006E3CAD">
      <w:pPr>
        <w:tabs>
          <w:tab w:val="left" w:pos="6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" w:name="_GoBack"/>
      <w:bookmarkEnd w:id="1"/>
    </w:p>
    <w:p w:rsidR="000C2413" w:rsidRDefault="000C2413" w:rsidP="000C2413">
      <w:pPr>
        <w:rPr>
          <w:rFonts w:ascii="Times New Roman" w:hAnsi="Times New Roman" w:cs="Times New Roman"/>
        </w:rPr>
      </w:pPr>
    </w:p>
    <w:p w:rsidR="000C2413" w:rsidRDefault="000C2413" w:rsidP="000C2413">
      <w:pPr>
        <w:rPr>
          <w:rFonts w:ascii="Times New Roman" w:hAnsi="Times New Roman" w:cs="Times New Roman"/>
        </w:rPr>
      </w:pPr>
    </w:p>
    <w:p w:rsidR="00263203" w:rsidRPr="000C2413" w:rsidRDefault="000C2413" w:rsidP="000C2413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63203" w:rsidRPr="000C241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13" w:rsidRDefault="000C2413" w:rsidP="000C2413">
      <w:r>
        <w:separator/>
      </w:r>
    </w:p>
  </w:endnote>
  <w:endnote w:type="continuationSeparator" w:id="0">
    <w:p w:rsidR="000C2413" w:rsidRDefault="000C2413" w:rsidP="000C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Look w:val="04A0" w:firstRow="1" w:lastRow="0" w:firstColumn="1" w:lastColumn="0" w:noHBand="0" w:noVBand="1"/>
    </w:tblPr>
    <w:tblGrid>
      <w:gridCol w:w="4189"/>
      <w:gridCol w:w="5801"/>
    </w:tblGrid>
    <w:tr w:rsidR="000C2413" w:rsidTr="006E3CAD">
      <w:tc>
        <w:tcPr>
          <w:tcW w:w="4189" w:type="dxa"/>
          <w:vAlign w:val="bottom"/>
          <w:hideMark/>
        </w:tcPr>
        <w:p w:rsidR="000C2413" w:rsidRDefault="000C2413" w:rsidP="000C2413">
          <w:pPr>
            <w:pStyle w:val="Footer"/>
            <w:tabs>
              <w:tab w:val="left" w:pos="72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Posted in PDF format</w:t>
          </w:r>
        </w:p>
        <w:p w:rsidR="000C2413" w:rsidRDefault="000C2413" w:rsidP="000C2413">
          <w:pPr>
            <w:pStyle w:val="Footer"/>
            <w:tabs>
              <w:tab w:val="right" w:pos="432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All projects</w:t>
          </w:r>
        </w:p>
        <w:p w:rsidR="000C2413" w:rsidRDefault="006E3CAD" w:rsidP="000C2413">
          <w:pPr>
            <w:pStyle w:val="Footer"/>
            <w:tabs>
              <w:tab w:val="left" w:pos="72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9.2017</w:t>
          </w:r>
          <w:r w:rsidR="000C2413">
            <w:rPr>
              <w:rFonts w:ascii="Arial" w:hAnsi="Arial"/>
              <w:b/>
              <w:color w:val="008000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CPCA</w:t>
          </w:r>
          <w:r w:rsidR="000C2413">
            <w:rPr>
              <w:rFonts w:ascii="Arial" w:hAnsi="Arial"/>
              <w:sz w:val="16"/>
              <w:szCs w:val="16"/>
            </w:rPr>
            <w:t xml:space="preserve"> F517 </w:t>
          </w:r>
          <w:r w:rsidR="000C2413">
            <w:rPr>
              <w:rFonts w:ascii="Arial" w:hAnsi="Arial" w:cs="Arial"/>
              <w:sz w:val="16"/>
              <w:szCs w:val="16"/>
            </w:rPr>
            <w:t xml:space="preserve">Page </w:t>
          </w:r>
          <w:r w:rsidR="000C2413">
            <w:rPr>
              <w:rFonts w:ascii="Arial" w:hAnsi="Arial" w:cs="Arial"/>
              <w:sz w:val="16"/>
              <w:szCs w:val="16"/>
            </w:rPr>
            <w:fldChar w:fldCharType="begin"/>
          </w:r>
          <w:r w:rsidR="000C241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C241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0C2413">
            <w:rPr>
              <w:rFonts w:ascii="Arial" w:hAnsi="Arial" w:cs="Arial"/>
              <w:sz w:val="16"/>
              <w:szCs w:val="16"/>
            </w:rPr>
            <w:fldChar w:fldCharType="end"/>
          </w:r>
          <w:r w:rsidR="000C2413">
            <w:rPr>
              <w:rFonts w:ascii="Arial" w:hAnsi="Arial" w:cs="Arial"/>
              <w:sz w:val="16"/>
              <w:szCs w:val="16"/>
            </w:rPr>
            <w:t xml:space="preserve"> of </w:t>
          </w:r>
          <w:r w:rsidR="000C2413">
            <w:rPr>
              <w:rFonts w:ascii="Arial" w:hAnsi="Arial" w:cs="Arial"/>
              <w:sz w:val="16"/>
              <w:szCs w:val="16"/>
            </w:rPr>
            <w:fldChar w:fldCharType="begin"/>
          </w:r>
          <w:r w:rsidR="000C241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0C241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0C241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801" w:type="dxa"/>
          <w:vAlign w:val="bottom"/>
          <w:hideMark/>
        </w:tcPr>
        <w:p w:rsidR="000C2413" w:rsidRDefault="000C2413" w:rsidP="000C2413">
          <w:pPr>
            <w:pStyle w:val="Footer"/>
            <w:tabs>
              <w:tab w:val="left" w:pos="720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b/>
              <w:szCs w:val="24"/>
            </w:rPr>
            <w:t>Plan Rooms</w:t>
          </w:r>
        </w:p>
        <w:p w:rsidR="000C2413" w:rsidRDefault="000C2413" w:rsidP="000C2413">
          <w:pPr>
            <w:pStyle w:val="Footer"/>
            <w:tabs>
              <w:tab w:val="left" w:pos="720"/>
            </w:tabs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F517 – </w:t>
          </w:r>
          <w:r>
            <w:rPr>
              <w:rFonts w:ascii="Arial" w:hAnsi="Arial" w:cs="Arial"/>
              <w:b/>
              <w:szCs w:val="24"/>
            </w:rPr>
            <w:fldChar w:fldCharType="begin"/>
          </w:r>
          <w:r>
            <w:rPr>
              <w:rFonts w:ascii="Arial" w:hAnsi="Arial" w:cs="Arial"/>
              <w:b/>
              <w:szCs w:val="24"/>
            </w:rPr>
            <w:instrText xml:space="preserve"> PAGE </w:instrText>
          </w:r>
          <w:r>
            <w:rPr>
              <w:rFonts w:ascii="Arial" w:hAnsi="Arial" w:cs="Arial"/>
              <w:b/>
              <w:szCs w:val="24"/>
            </w:rPr>
            <w:fldChar w:fldCharType="separate"/>
          </w:r>
          <w:r w:rsidR="006E3CAD">
            <w:rPr>
              <w:rFonts w:ascii="Arial" w:hAnsi="Arial" w:cs="Arial"/>
              <w:b/>
              <w:noProof/>
              <w:szCs w:val="24"/>
            </w:rPr>
            <w:t>1</w:t>
          </w:r>
          <w:r>
            <w:rPr>
              <w:rFonts w:ascii="Arial" w:hAnsi="Arial" w:cs="Arial"/>
              <w:b/>
              <w:szCs w:val="24"/>
            </w:rPr>
            <w:fldChar w:fldCharType="end"/>
          </w:r>
        </w:p>
      </w:tc>
    </w:tr>
  </w:tbl>
  <w:p w:rsidR="000C2413" w:rsidRDefault="000C2413" w:rsidP="000C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13" w:rsidRDefault="000C2413" w:rsidP="000C2413">
      <w:r>
        <w:separator/>
      </w:r>
    </w:p>
  </w:footnote>
  <w:footnote w:type="continuationSeparator" w:id="0">
    <w:p w:rsidR="000C2413" w:rsidRDefault="000C2413" w:rsidP="000C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03"/>
    <w:rsid w:val="000C2413"/>
    <w:rsid w:val="00263203"/>
    <w:rsid w:val="00645252"/>
    <w:rsid w:val="006D3D74"/>
    <w:rsid w:val="006E3CAD"/>
    <w:rsid w:val="00A9204E"/>
    <w:rsid w:val="00D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3171E"/>
  <w15:chartTrackingRefBased/>
  <w15:docId w15:val="{4B5F1106-715A-463F-8F99-C7EE90B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ait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Waits</dc:creator>
  <cp:keywords/>
  <dc:description/>
  <cp:lastModifiedBy>Bill Waits</cp:lastModifiedBy>
  <cp:revision>1</cp:revision>
  <dcterms:created xsi:type="dcterms:W3CDTF">2017-09-26T20:05:00Z</dcterms:created>
  <dcterms:modified xsi:type="dcterms:W3CDTF">2017-09-26T20:46:00Z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