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094DB0" w:rsidP="00856C3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4pt;height:60.75pt">
                  <v:imagedata r:id="rId11" o:title="mtsu-logo-hover"/>
                </v:shape>
              </w:pict>
            </w:r>
          </w:p>
        </w:tc>
        <w:tc>
          <w:tcPr>
            <w:tcW w:w="4428" w:type="dxa"/>
          </w:tcPr>
          <w:p w:rsidR="00856C35" w:rsidRPr="0047260B" w:rsidRDefault="008A5F21" w:rsidP="00856C35">
            <w:pPr>
              <w:pStyle w:val="CompanyName"/>
              <w:rPr>
                <w:color w:val="000000" w:themeColor="text1"/>
              </w:rPr>
            </w:pPr>
            <w:r w:rsidRPr="0047260B">
              <w:rPr>
                <w:color w:val="000000" w:themeColor="text1"/>
              </w:rPr>
              <w:t>Department of Communication Studies</w:t>
            </w:r>
          </w:p>
        </w:tc>
      </w:tr>
    </w:tbl>
    <w:p w:rsidR="00467865" w:rsidRDefault="008A5F21" w:rsidP="00856C35">
      <w:pPr>
        <w:pStyle w:val="Heading1"/>
      </w:pPr>
      <w:r>
        <w:t>Speech Contest</w:t>
      </w:r>
      <w:r w:rsidR="00856C35">
        <w:t xml:space="preserve"> Application</w:t>
      </w:r>
    </w:p>
    <w:p w:rsidR="00094DB0" w:rsidRDefault="00094DB0" w:rsidP="00094DB0">
      <w:pPr>
        <w:pStyle w:val="Italic"/>
      </w:pPr>
    </w:p>
    <w:p w:rsidR="00094DB0" w:rsidRDefault="00094DB0" w:rsidP="00094DB0">
      <w:pPr>
        <w:pStyle w:val="Italic"/>
      </w:pPr>
      <w:r>
        <w:t>Please read over the FAQ section of the speech competition webpage before submitting your application.</w:t>
      </w:r>
    </w:p>
    <w:p w:rsidR="00094DB0" w:rsidRPr="00094DB0" w:rsidRDefault="00094DB0" w:rsidP="00094DB0"/>
    <w:p w:rsidR="00856C35" w:rsidRPr="0047260B" w:rsidRDefault="00856C35" w:rsidP="00856C35">
      <w:pPr>
        <w:pStyle w:val="Heading2"/>
      </w:pPr>
      <w:r w:rsidRPr="0047260B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8A5F21" w:rsidP="00490804">
            <w:pPr>
              <w:pStyle w:val="Heading4"/>
              <w:outlineLvl w:val="3"/>
            </w:pPr>
            <w:r>
              <w:t>M#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4050"/>
        <w:gridCol w:w="720"/>
        <w:gridCol w:w="4590"/>
      </w:tblGrid>
      <w:tr w:rsidR="00841645" w:rsidRPr="005114CE" w:rsidTr="008A5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A5F21" w:rsidRDefault="008A5F2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509"/>
        <w:gridCol w:w="1927"/>
        <w:gridCol w:w="3204"/>
      </w:tblGrid>
      <w:tr w:rsidR="008A5F21" w:rsidRPr="005114CE" w:rsidTr="008A5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:rsidR="008A5F21" w:rsidRPr="005114CE" w:rsidRDefault="008A5F21" w:rsidP="00621EEF">
            <w:r>
              <w:t>Year in School</w:t>
            </w:r>
            <w:r w:rsidRPr="005114CE">
              <w:t>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8A5F21" w:rsidRPr="009C220D" w:rsidRDefault="008A5F21" w:rsidP="00621EEF">
            <w:pPr>
              <w:pStyle w:val="FieldText"/>
            </w:pPr>
          </w:p>
        </w:tc>
        <w:tc>
          <w:tcPr>
            <w:tcW w:w="1927" w:type="dxa"/>
          </w:tcPr>
          <w:p w:rsidR="008A5F21" w:rsidRPr="005114CE" w:rsidRDefault="008A5F21" w:rsidP="00621EEF">
            <w:pPr>
              <w:pStyle w:val="Heading4"/>
              <w:outlineLvl w:val="3"/>
            </w:pPr>
            <w:r>
              <w:t>Major/Minor</w:t>
            </w:r>
            <w:r w:rsidRPr="005114CE"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A5F21" w:rsidRPr="009C220D" w:rsidRDefault="008A5F21" w:rsidP="00621EEF">
            <w:pPr>
              <w:pStyle w:val="FieldText"/>
            </w:pPr>
          </w:p>
        </w:tc>
      </w:tr>
    </w:tbl>
    <w:p w:rsidR="008A5F21" w:rsidRDefault="008A5F21" w:rsidP="008A5F21"/>
    <w:p w:rsidR="008A5F21" w:rsidRDefault="008A5F21" w:rsidP="008A5F2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410"/>
        <w:gridCol w:w="5670"/>
      </w:tblGrid>
      <w:tr w:rsidR="008A5F21" w:rsidRPr="005114CE" w:rsidTr="008A5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410" w:type="dxa"/>
          </w:tcPr>
          <w:p w:rsidR="008A5F21" w:rsidRPr="005114CE" w:rsidRDefault="008A5F21" w:rsidP="00621EEF">
            <w:proofErr w:type="spellStart"/>
            <w:r>
              <w:t>Comm</w:t>
            </w:r>
            <w:proofErr w:type="spellEnd"/>
            <w:r>
              <w:t xml:space="preserve"> 2200 Instructor and Term (Semester/Year)</w:t>
            </w:r>
            <w:r w:rsidRPr="005114CE"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5F21" w:rsidRPr="009C220D" w:rsidRDefault="008A5F21" w:rsidP="00621EEF">
            <w:pPr>
              <w:pStyle w:val="FieldText"/>
            </w:pPr>
          </w:p>
        </w:tc>
      </w:tr>
    </w:tbl>
    <w:p w:rsidR="008A5F21" w:rsidRDefault="008A5F21"/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7920"/>
      </w:tblGrid>
      <w:tr w:rsidR="000F2DF4" w:rsidRPr="005114CE" w:rsidTr="008A5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60" w:type="dxa"/>
          </w:tcPr>
          <w:p w:rsidR="000F2DF4" w:rsidRPr="005114CE" w:rsidRDefault="008A5F21" w:rsidP="00490804">
            <w:r>
              <w:t>YouTube Link for Video</w:t>
            </w:r>
            <w:r w:rsidR="000F2DF4" w:rsidRPr="005114CE"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8A5F21" w:rsidP="00490804">
      <w:pPr>
        <w:pStyle w:val="Italic"/>
      </w:pPr>
      <w:r>
        <w:t>Note: Your video title must include your full name and subject of the speech.</w:t>
      </w:r>
    </w:p>
    <w:p w:rsidR="00094DB0" w:rsidRDefault="00094DB0" w:rsidP="00490804">
      <w:pPr>
        <w:pStyle w:val="Italic"/>
      </w:pPr>
      <w:bookmarkStart w:id="0" w:name="_GoBack"/>
      <w:bookmarkEnd w:id="0"/>
    </w:p>
    <w:p w:rsidR="008A5F21" w:rsidRDefault="008A5F21" w:rsidP="00490804">
      <w:pPr>
        <w:pStyle w:val="Italic"/>
      </w:pPr>
      <w:r>
        <w:t xml:space="preserve">A copy of your outline must be </w:t>
      </w:r>
      <w:r w:rsidR="0047260B">
        <w:t>submitted</w:t>
      </w:r>
      <w:r>
        <w:t xml:space="preserve"> with your application.</w:t>
      </w:r>
    </w:p>
    <w:p w:rsidR="00C92A3C" w:rsidRDefault="00C92A3C"/>
    <w:p w:rsidR="0047260B" w:rsidRDefault="0047260B"/>
    <w:p w:rsidR="0047260B" w:rsidRDefault="0047260B"/>
    <w:p w:rsidR="00871876" w:rsidRPr="0047260B" w:rsidRDefault="0047260B" w:rsidP="0047260B">
      <w:pPr>
        <w:pStyle w:val="Heading2"/>
        <w:tabs>
          <w:tab w:val="left" w:pos="270"/>
          <w:tab w:val="center" w:pos="5040"/>
        </w:tabs>
        <w:jc w:val="left"/>
      </w:pPr>
      <w:r>
        <w:tab/>
      </w:r>
      <w:r>
        <w:tab/>
      </w:r>
      <w:r w:rsidR="008A5F21" w:rsidRPr="0047260B">
        <w:t>S</w:t>
      </w:r>
      <w:r w:rsidR="00871876" w:rsidRPr="0047260B">
        <w:t>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</w:t>
      </w:r>
      <w:r w:rsidR="00094DB0">
        <w:t>information is</w:t>
      </w:r>
      <w:r w:rsidRPr="005114CE">
        <w:t xml:space="preserve"> true and complete to the best of my knowledge. </w:t>
      </w:r>
    </w:p>
    <w:p w:rsidR="00871876" w:rsidRDefault="00871876" w:rsidP="00490804">
      <w:pPr>
        <w:pStyle w:val="Italic"/>
      </w:pPr>
    </w:p>
    <w:p w:rsidR="0047260B" w:rsidRDefault="0047260B" w:rsidP="00490804">
      <w:pPr>
        <w:pStyle w:val="Italic"/>
      </w:pPr>
    </w:p>
    <w:p w:rsidR="0047260B" w:rsidRPr="00871876" w:rsidRDefault="0047260B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21" w:rsidRDefault="008A5F21" w:rsidP="00176E67">
      <w:r>
        <w:separator/>
      </w:r>
    </w:p>
  </w:endnote>
  <w:endnote w:type="continuationSeparator" w:id="0">
    <w:p w:rsidR="008A5F21" w:rsidRDefault="008A5F2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21" w:rsidRDefault="008A5F21" w:rsidP="00176E67">
      <w:r>
        <w:separator/>
      </w:r>
    </w:p>
  </w:footnote>
  <w:footnote w:type="continuationSeparator" w:id="0">
    <w:p w:rsidR="008A5F21" w:rsidRDefault="008A5F2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1"/>
    <w:rsid w:val="000071F7"/>
    <w:rsid w:val="00010B00"/>
    <w:rsid w:val="0002798A"/>
    <w:rsid w:val="00083002"/>
    <w:rsid w:val="00087B85"/>
    <w:rsid w:val="00094DB0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260B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5F21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036A4E42-A77B-4C3E-B4C2-E6EBAD8B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istac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0775A-CE19-47CA-8588-DE5CA39A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MTSU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Natonya Listach</dc:creator>
  <cp:lastModifiedBy>Natonya Listach</cp:lastModifiedBy>
  <cp:revision>1</cp:revision>
  <cp:lastPrinted>2002-05-23T18:14:00Z</cp:lastPrinted>
  <dcterms:created xsi:type="dcterms:W3CDTF">2019-02-13T15:17:00Z</dcterms:created>
  <dcterms:modified xsi:type="dcterms:W3CDTF">2019-02-13T15:47:00Z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